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31618" w14:textId="77777777" w:rsidR="0050102B" w:rsidRPr="00207EC8" w:rsidRDefault="00D42289" w:rsidP="00C25D2A">
      <w:pPr>
        <w:pStyle w:val="1"/>
        <w:numPr>
          <w:ilvl w:val="0"/>
          <w:numId w:val="0"/>
        </w:numPr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207EC8"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14:paraId="36F371C2" w14:textId="77777777" w:rsidR="00800D09" w:rsidRPr="00207EC8" w:rsidRDefault="0050102B" w:rsidP="00C25D2A">
      <w:pPr>
        <w:ind w:left="6521"/>
        <w:rPr>
          <w:rFonts w:cs="Times New Roman"/>
          <w:sz w:val="28"/>
          <w:szCs w:val="28"/>
        </w:rPr>
      </w:pPr>
      <w:r w:rsidRPr="00207EC8">
        <w:rPr>
          <w:rFonts w:cs="Times New Roman"/>
          <w:sz w:val="28"/>
          <w:szCs w:val="28"/>
        </w:rPr>
        <w:t xml:space="preserve">к форме </w:t>
      </w:r>
      <w:r w:rsidR="00800D09" w:rsidRPr="00207EC8">
        <w:rPr>
          <w:rFonts w:cs="Times New Roman"/>
          <w:sz w:val="28"/>
          <w:szCs w:val="28"/>
        </w:rPr>
        <w:t xml:space="preserve">годового </w:t>
      </w:r>
    </w:p>
    <w:p w14:paraId="345FED8E" w14:textId="77777777" w:rsidR="0050102B" w:rsidRPr="00207EC8" w:rsidRDefault="0050102B" w:rsidP="00C25D2A">
      <w:pPr>
        <w:ind w:left="6521"/>
        <w:rPr>
          <w:rFonts w:cs="Times New Roman"/>
          <w:b/>
          <w:sz w:val="28"/>
          <w:szCs w:val="28"/>
        </w:rPr>
      </w:pPr>
      <w:r w:rsidRPr="00207EC8">
        <w:rPr>
          <w:rFonts w:cs="Times New Roman"/>
          <w:sz w:val="28"/>
          <w:szCs w:val="28"/>
        </w:rPr>
        <w:t>стат</w:t>
      </w:r>
      <w:r w:rsidR="008167CF" w:rsidRPr="00207EC8">
        <w:rPr>
          <w:rFonts w:cs="Times New Roman"/>
          <w:sz w:val="28"/>
          <w:szCs w:val="28"/>
        </w:rPr>
        <w:t xml:space="preserve">истического </w:t>
      </w:r>
      <w:r w:rsidRPr="00207EC8">
        <w:rPr>
          <w:rFonts w:cs="Times New Roman"/>
          <w:sz w:val="28"/>
          <w:szCs w:val="28"/>
        </w:rPr>
        <w:t xml:space="preserve">отчёта </w:t>
      </w:r>
      <w:r w:rsidR="00A00ACC" w:rsidRPr="00207EC8">
        <w:rPr>
          <w:rFonts w:cs="Times New Roman"/>
          <w:sz w:val="28"/>
          <w:szCs w:val="28"/>
        </w:rPr>
        <w:t>3</w:t>
      </w:r>
      <w:r w:rsidR="001170DA" w:rsidRPr="00207EC8">
        <w:rPr>
          <w:rFonts w:cs="Times New Roman"/>
          <w:sz w:val="28"/>
          <w:szCs w:val="28"/>
        </w:rPr>
        <w:t>-</w:t>
      </w:r>
      <w:r w:rsidRPr="00207EC8">
        <w:rPr>
          <w:rFonts w:cs="Times New Roman"/>
          <w:sz w:val="28"/>
          <w:szCs w:val="28"/>
        </w:rPr>
        <w:t>СП</w:t>
      </w:r>
    </w:p>
    <w:p w14:paraId="5F291E66" w14:textId="77777777" w:rsidR="0050102B" w:rsidRPr="00207EC8" w:rsidRDefault="0050102B" w:rsidP="006F190B">
      <w:pPr>
        <w:jc w:val="center"/>
        <w:rPr>
          <w:sz w:val="28"/>
          <w:szCs w:val="28"/>
        </w:rPr>
      </w:pPr>
    </w:p>
    <w:p w14:paraId="478029A3" w14:textId="77777777" w:rsidR="00391B60" w:rsidRPr="00207EC8" w:rsidRDefault="00391B60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207EC8">
        <w:rPr>
          <w:rFonts w:ascii="Times New Roman" w:hAnsi="Times New Roman"/>
          <w:color w:val="auto"/>
        </w:rPr>
        <w:t xml:space="preserve">ПОЯСНИТЕЛЬНАЯ ЗАПИСКА </w:t>
      </w:r>
    </w:p>
    <w:p w14:paraId="641B6FCA" w14:textId="77777777" w:rsidR="008A595F" w:rsidRDefault="00582453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8A595F">
        <w:rPr>
          <w:rFonts w:ascii="Times New Roman" w:hAnsi="Times New Roman"/>
          <w:color w:val="auto"/>
        </w:rPr>
        <w:t xml:space="preserve"> к заполнению </w:t>
      </w:r>
      <w:r w:rsidR="008A595F" w:rsidRPr="008A595F">
        <w:rPr>
          <w:rFonts w:ascii="Times New Roman" w:hAnsi="Times New Roman"/>
          <w:color w:val="auto"/>
        </w:rPr>
        <w:t xml:space="preserve">годового </w:t>
      </w:r>
      <w:r w:rsidRPr="008A595F">
        <w:rPr>
          <w:rFonts w:ascii="Times New Roman" w:hAnsi="Times New Roman"/>
          <w:color w:val="auto"/>
        </w:rPr>
        <w:t xml:space="preserve">статистического отчёта </w:t>
      </w:r>
      <w:r w:rsidR="008A595F">
        <w:rPr>
          <w:rFonts w:ascii="Times New Roman" w:hAnsi="Times New Roman"/>
          <w:color w:val="auto"/>
        </w:rPr>
        <w:t xml:space="preserve">по форме </w:t>
      </w:r>
      <w:r w:rsidR="00DE0A73" w:rsidRPr="008A595F">
        <w:rPr>
          <w:rFonts w:ascii="Times New Roman" w:hAnsi="Times New Roman"/>
          <w:color w:val="auto"/>
        </w:rPr>
        <w:t>3-СП</w:t>
      </w:r>
      <w:r w:rsidR="00066225" w:rsidRPr="008A595F">
        <w:rPr>
          <w:rFonts w:ascii="Times New Roman" w:hAnsi="Times New Roman"/>
          <w:color w:val="auto"/>
        </w:rPr>
        <w:t xml:space="preserve"> </w:t>
      </w:r>
    </w:p>
    <w:p w14:paraId="59FA5BE5" w14:textId="73D42204" w:rsidR="0050102B" w:rsidRPr="008A595F" w:rsidRDefault="008A595F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первичных профсоюзных организаций </w:t>
      </w:r>
      <w:r w:rsidR="00066225" w:rsidRPr="008A595F">
        <w:rPr>
          <w:rFonts w:ascii="Times New Roman" w:hAnsi="Times New Roman"/>
          <w:color w:val="auto"/>
        </w:rPr>
        <w:t xml:space="preserve">за </w:t>
      </w:r>
      <w:r w:rsidR="008167CF" w:rsidRPr="008A595F">
        <w:rPr>
          <w:rFonts w:ascii="Times New Roman" w:hAnsi="Times New Roman"/>
          <w:color w:val="auto"/>
        </w:rPr>
        <w:t>отчетный период</w:t>
      </w:r>
    </w:p>
    <w:p w14:paraId="74A438AE" w14:textId="77777777" w:rsidR="00527EF1" w:rsidRPr="00207EC8" w:rsidRDefault="00527EF1" w:rsidP="006F190B">
      <w:pPr>
        <w:rPr>
          <w:sz w:val="28"/>
          <w:szCs w:val="28"/>
        </w:rPr>
      </w:pPr>
    </w:p>
    <w:p w14:paraId="5B1F58E8" w14:textId="77777777" w:rsidR="0090543B" w:rsidRPr="00207EC8" w:rsidRDefault="0090543B" w:rsidP="0090543B">
      <w:pPr>
        <w:pStyle w:val="a7"/>
        <w:spacing w:line="276" w:lineRule="auto"/>
        <w:rPr>
          <w:rFonts w:cs="Times New Roman"/>
          <w:szCs w:val="28"/>
        </w:rPr>
      </w:pPr>
      <w:r w:rsidRPr="00207EC8">
        <w:rPr>
          <w:rFonts w:cs="Times New Roman"/>
          <w:szCs w:val="28"/>
        </w:rPr>
        <w:t>Годовой статистический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5CA2931F" w14:textId="77777777" w:rsidR="007E1CFD" w:rsidRPr="00207EC8" w:rsidRDefault="00A00ACC" w:rsidP="006F190B">
      <w:pPr>
        <w:pStyle w:val="a7"/>
        <w:spacing w:line="276" w:lineRule="auto"/>
        <w:rPr>
          <w:szCs w:val="28"/>
        </w:rPr>
      </w:pPr>
      <w:r w:rsidRPr="00207EC8">
        <w:rPr>
          <w:szCs w:val="28"/>
        </w:rPr>
        <w:t xml:space="preserve"> </w:t>
      </w:r>
    </w:p>
    <w:p w14:paraId="63F2FA1B" w14:textId="77777777" w:rsidR="00066225" w:rsidRPr="00207EC8" w:rsidRDefault="00066225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1.</w:t>
      </w:r>
    </w:p>
    <w:p w14:paraId="7B71C295" w14:textId="77777777" w:rsidR="007E1CFD" w:rsidRPr="00207EC8" w:rsidRDefault="00066225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1.1 и далее по форме статистического отчета в строке «молодежи до 35 лет» отражаются данные по работающей молодежи до 35 лет</w:t>
      </w:r>
      <w:r w:rsidR="007C711D" w:rsidRPr="00207EC8">
        <w:rPr>
          <w:sz w:val="28"/>
          <w:szCs w:val="28"/>
        </w:rPr>
        <w:t xml:space="preserve"> (включительно)</w:t>
      </w:r>
      <w:r w:rsidRPr="00207EC8">
        <w:rPr>
          <w:sz w:val="28"/>
          <w:szCs w:val="28"/>
        </w:rPr>
        <w:t xml:space="preserve"> </w:t>
      </w:r>
      <w:r w:rsidRPr="00207EC8">
        <w:rPr>
          <w:b/>
          <w:sz w:val="28"/>
          <w:szCs w:val="28"/>
          <w:u w:val="single"/>
        </w:rPr>
        <w:t>только из числа педагогических работников и научно-педагогических работников (ППС и научных работников)</w:t>
      </w:r>
      <w:r w:rsidRPr="00207EC8">
        <w:rPr>
          <w:b/>
          <w:sz w:val="28"/>
          <w:szCs w:val="28"/>
        </w:rPr>
        <w:t xml:space="preserve"> </w:t>
      </w:r>
      <w:r w:rsidR="007C711D" w:rsidRPr="00207EC8">
        <w:rPr>
          <w:bCs/>
          <w:sz w:val="28"/>
          <w:szCs w:val="28"/>
        </w:rPr>
        <w:t xml:space="preserve">образовательной </w:t>
      </w:r>
      <w:r w:rsidRPr="00207EC8">
        <w:rPr>
          <w:sz w:val="28"/>
          <w:szCs w:val="28"/>
        </w:rPr>
        <w:t>организации</w:t>
      </w:r>
      <w:r w:rsidR="00836203" w:rsidRPr="00207EC8">
        <w:rPr>
          <w:sz w:val="28"/>
          <w:szCs w:val="28"/>
        </w:rPr>
        <w:t xml:space="preserve"> (</w:t>
      </w:r>
      <w:r w:rsidR="007C711D" w:rsidRPr="00207EC8">
        <w:rPr>
          <w:sz w:val="28"/>
          <w:szCs w:val="28"/>
        </w:rPr>
        <w:t>обучающиеся (</w:t>
      </w:r>
      <w:r w:rsidR="00836203" w:rsidRPr="00207EC8">
        <w:rPr>
          <w:sz w:val="28"/>
          <w:szCs w:val="28"/>
        </w:rPr>
        <w:t>студенты</w:t>
      </w:r>
      <w:r w:rsidR="007C711D" w:rsidRPr="00207EC8">
        <w:rPr>
          <w:sz w:val="28"/>
          <w:szCs w:val="28"/>
        </w:rPr>
        <w:t>)</w:t>
      </w:r>
      <w:r w:rsidR="00836203" w:rsidRPr="00207EC8">
        <w:rPr>
          <w:sz w:val="28"/>
          <w:szCs w:val="28"/>
        </w:rPr>
        <w:t xml:space="preserve"> не включаются)</w:t>
      </w:r>
      <w:r w:rsidRPr="00207EC8">
        <w:rPr>
          <w:sz w:val="28"/>
          <w:szCs w:val="28"/>
        </w:rPr>
        <w:t>.</w:t>
      </w:r>
    </w:p>
    <w:p w14:paraId="5642DA18" w14:textId="77777777" w:rsidR="00B17CC7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1.2 указывается количество обучающихся (</w:t>
      </w:r>
      <w:r w:rsidRPr="008A595F">
        <w:rPr>
          <w:sz w:val="28"/>
          <w:szCs w:val="28"/>
        </w:rPr>
        <w:t xml:space="preserve">студентов) </w:t>
      </w:r>
      <w:r w:rsidRPr="008A595F">
        <w:rPr>
          <w:b/>
          <w:sz w:val="28"/>
          <w:szCs w:val="28"/>
        </w:rPr>
        <w:t xml:space="preserve">только </w:t>
      </w:r>
      <w:r w:rsidR="007C711D" w:rsidRPr="008A595F">
        <w:rPr>
          <w:sz w:val="28"/>
          <w:szCs w:val="28"/>
        </w:rPr>
        <w:t xml:space="preserve">очной формы обучения вне зависимости от того, на какой основе они обучаются (бюджетная или </w:t>
      </w:r>
      <w:r w:rsidR="003E6254" w:rsidRPr="008A595F">
        <w:rPr>
          <w:sz w:val="28"/>
          <w:szCs w:val="28"/>
        </w:rPr>
        <w:t>договорная (</w:t>
      </w:r>
      <w:r w:rsidR="007C711D" w:rsidRPr="008A595F">
        <w:rPr>
          <w:sz w:val="28"/>
          <w:szCs w:val="28"/>
        </w:rPr>
        <w:t>коммерческая</w:t>
      </w:r>
      <w:r w:rsidR="003E6254" w:rsidRPr="008A595F">
        <w:rPr>
          <w:sz w:val="28"/>
          <w:szCs w:val="28"/>
        </w:rPr>
        <w:t>)</w:t>
      </w:r>
      <w:r w:rsidR="007C711D" w:rsidRPr="008A595F">
        <w:rPr>
          <w:sz w:val="28"/>
          <w:szCs w:val="28"/>
        </w:rPr>
        <w:t>).</w:t>
      </w:r>
    </w:p>
    <w:p w14:paraId="5DB5B03F" w14:textId="77777777" w:rsidR="00297644" w:rsidRPr="008A595F" w:rsidRDefault="00297644" w:rsidP="00297644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пункте 1.3 указывается количество работ</w:t>
      </w:r>
      <w:r w:rsidR="00B5610A" w:rsidRPr="008A595F">
        <w:rPr>
          <w:sz w:val="28"/>
          <w:szCs w:val="28"/>
        </w:rPr>
        <w:t>ников</w:t>
      </w:r>
      <w:r w:rsidR="00E73EEB" w:rsidRPr="008A595F">
        <w:rPr>
          <w:sz w:val="28"/>
          <w:szCs w:val="28"/>
        </w:rPr>
        <w:t xml:space="preserve"> аппарата</w:t>
      </w:r>
      <w:r w:rsidRPr="008A595F">
        <w:rPr>
          <w:sz w:val="28"/>
          <w:szCs w:val="28"/>
        </w:rPr>
        <w:t xml:space="preserve"> первичной профсоюзной организации, не являющихся работниками или обучающимися (студентами)</w:t>
      </w:r>
      <w:r w:rsidR="009729CB" w:rsidRPr="008A595F">
        <w:rPr>
          <w:sz w:val="28"/>
          <w:szCs w:val="28"/>
        </w:rPr>
        <w:t xml:space="preserve"> образовательной организации</w:t>
      </w:r>
      <w:r w:rsidRPr="008A595F">
        <w:rPr>
          <w:sz w:val="28"/>
          <w:szCs w:val="28"/>
        </w:rPr>
        <w:t>.</w:t>
      </w:r>
    </w:p>
    <w:p w14:paraId="1E373F73" w14:textId="77777777" w:rsidR="00836203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4889DB18" w14:textId="77777777" w:rsidR="00532D82" w:rsidRPr="008A595F" w:rsidRDefault="00495D01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595F">
        <w:rPr>
          <w:b/>
          <w:sz w:val="28"/>
          <w:szCs w:val="28"/>
        </w:rPr>
        <w:t>РАЗДЕЛ 2.</w:t>
      </w:r>
    </w:p>
    <w:p w14:paraId="6BA70A06" w14:textId="77777777" w:rsidR="007E1CFD" w:rsidRPr="008A595F" w:rsidRDefault="007E1CFD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</w:t>
      </w:r>
      <w:r w:rsidR="00753235" w:rsidRPr="008A595F">
        <w:rPr>
          <w:sz w:val="28"/>
          <w:szCs w:val="28"/>
        </w:rPr>
        <w:t xml:space="preserve"> 2.1 </w:t>
      </w:r>
      <w:r w:rsidRPr="008A595F">
        <w:rPr>
          <w:sz w:val="28"/>
          <w:szCs w:val="28"/>
        </w:rPr>
        <w:t xml:space="preserve">включаются все </w:t>
      </w:r>
      <w:r w:rsidR="00753235" w:rsidRPr="008A595F">
        <w:rPr>
          <w:sz w:val="28"/>
          <w:szCs w:val="28"/>
        </w:rPr>
        <w:t>член</w:t>
      </w:r>
      <w:r w:rsidRPr="008A595F">
        <w:rPr>
          <w:sz w:val="28"/>
          <w:szCs w:val="28"/>
        </w:rPr>
        <w:t>ы</w:t>
      </w:r>
      <w:r w:rsidR="00753235" w:rsidRPr="008A595F">
        <w:rPr>
          <w:sz w:val="28"/>
          <w:szCs w:val="28"/>
        </w:rPr>
        <w:t xml:space="preserve"> Профсоюза, состоящи</w:t>
      </w:r>
      <w:r w:rsidRPr="008A595F">
        <w:rPr>
          <w:sz w:val="28"/>
          <w:szCs w:val="28"/>
        </w:rPr>
        <w:t>е</w:t>
      </w:r>
      <w:r w:rsidR="00753235" w:rsidRPr="008A595F">
        <w:rPr>
          <w:sz w:val="28"/>
          <w:szCs w:val="28"/>
        </w:rPr>
        <w:t xml:space="preserve"> на учете в первичной профсоюзной организации</w:t>
      </w:r>
      <w:r w:rsidR="0000650A" w:rsidRPr="008A595F">
        <w:rPr>
          <w:sz w:val="28"/>
          <w:szCs w:val="28"/>
        </w:rPr>
        <w:t>,</w:t>
      </w:r>
      <w:r w:rsidR="00753235" w:rsidRPr="008A595F">
        <w:rPr>
          <w:sz w:val="28"/>
          <w:szCs w:val="28"/>
        </w:rPr>
        <w:t xml:space="preserve"> </w:t>
      </w:r>
      <w:r w:rsidRPr="008A595F">
        <w:rPr>
          <w:sz w:val="28"/>
          <w:szCs w:val="28"/>
        </w:rPr>
        <w:t>с учетом вновь принятых в Профсоюз или поставленных на учет</w:t>
      </w:r>
      <w:r w:rsidR="00406466" w:rsidRPr="008A595F">
        <w:rPr>
          <w:sz w:val="28"/>
          <w:szCs w:val="28"/>
        </w:rPr>
        <w:t>.</w:t>
      </w:r>
    </w:p>
    <w:p w14:paraId="02386E03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п.п. 2.1.1 включаются работающие члены Профсоюза (без совместителей). </w:t>
      </w:r>
      <w:r w:rsidR="008640C7" w:rsidRPr="008A595F">
        <w:rPr>
          <w:sz w:val="28"/>
          <w:szCs w:val="28"/>
        </w:rPr>
        <w:t xml:space="preserve">Под «работающими» понимаются члены Профсоюза, </w:t>
      </w:r>
      <w:r w:rsidR="00661976" w:rsidRPr="008A595F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8640C7" w:rsidRPr="008A595F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="008640C7" w:rsidRPr="008A595F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8640C7" w:rsidRPr="008A595F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9E116DF" w14:textId="77777777" w:rsidR="00A0681E" w:rsidRPr="008A595F" w:rsidRDefault="0034763E" w:rsidP="00207EC8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8A595F">
        <w:rPr>
          <w:sz w:val="28"/>
          <w:szCs w:val="28"/>
        </w:rPr>
        <w:t>В п.п. 2.1.</w:t>
      </w:r>
      <w:r w:rsidR="00A0681E" w:rsidRPr="008A595F">
        <w:rPr>
          <w:sz w:val="28"/>
          <w:szCs w:val="28"/>
        </w:rPr>
        <w:t>2</w:t>
      </w:r>
      <w:r w:rsidRPr="008A595F">
        <w:rPr>
          <w:sz w:val="28"/>
          <w:szCs w:val="28"/>
        </w:rPr>
        <w:t xml:space="preserve"> </w:t>
      </w:r>
      <w:r w:rsidR="00A0681E" w:rsidRPr="008A595F">
        <w:rPr>
          <w:sz w:val="28"/>
          <w:szCs w:val="28"/>
        </w:rPr>
        <w:t xml:space="preserve">указывается количество </w:t>
      </w:r>
      <w:r w:rsidRPr="008A595F">
        <w:rPr>
          <w:sz w:val="28"/>
          <w:szCs w:val="28"/>
        </w:rPr>
        <w:t>член</w:t>
      </w:r>
      <w:r w:rsidR="00A0681E" w:rsidRPr="008A595F">
        <w:rPr>
          <w:sz w:val="28"/>
          <w:szCs w:val="28"/>
        </w:rPr>
        <w:t>ов</w:t>
      </w:r>
      <w:r w:rsidRPr="008A595F">
        <w:rPr>
          <w:sz w:val="28"/>
          <w:szCs w:val="28"/>
        </w:rPr>
        <w:t xml:space="preserve"> Профсоюза-</w:t>
      </w:r>
      <w:r w:rsidR="00A0681E" w:rsidRPr="008A595F">
        <w:rPr>
          <w:sz w:val="28"/>
          <w:szCs w:val="28"/>
        </w:rPr>
        <w:t>обучающихся (студентов)</w:t>
      </w:r>
      <w:r w:rsidRPr="008A595F">
        <w:rPr>
          <w:sz w:val="28"/>
          <w:szCs w:val="28"/>
        </w:rPr>
        <w:t>.</w:t>
      </w:r>
      <w:r w:rsidR="00A0681E" w:rsidRPr="008A595F">
        <w:rPr>
          <w:sz w:val="28"/>
          <w:szCs w:val="28"/>
        </w:rPr>
        <w:t xml:space="preserve"> </w:t>
      </w:r>
      <w:r w:rsidR="00450992" w:rsidRPr="008A595F">
        <w:rPr>
          <w:sz w:val="28"/>
          <w:szCs w:val="28"/>
        </w:rPr>
        <w:t>В том числе</w:t>
      </w:r>
      <w:r w:rsidR="00A0681E" w:rsidRPr="008A595F">
        <w:rPr>
          <w:sz w:val="28"/>
          <w:szCs w:val="28"/>
        </w:rPr>
        <w:t>, учитываются аспиранты, докторанты вне зависимости от того</w:t>
      </w:r>
      <w:r w:rsidR="00B765FB" w:rsidRPr="008A595F">
        <w:rPr>
          <w:sz w:val="28"/>
          <w:szCs w:val="28"/>
        </w:rPr>
        <w:t>,</w:t>
      </w:r>
      <w:r w:rsidR="00A0681E" w:rsidRPr="008A595F">
        <w:rPr>
          <w:sz w:val="28"/>
          <w:szCs w:val="28"/>
        </w:rPr>
        <w:t xml:space="preserve"> на какой основе они обучаются (бюджетная или договорная (коммерческая)). </w:t>
      </w:r>
    </w:p>
    <w:p w14:paraId="5B37422D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п.п. 2.1.3 отражаются члены Профсоюза-неработающие пенсионеры. </w:t>
      </w:r>
      <w:r w:rsidR="008640C7" w:rsidRPr="008A595F">
        <w:rPr>
          <w:sz w:val="28"/>
          <w:szCs w:val="28"/>
        </w:rPr>
        <w:t xml:space="preserve">Под «неработающими пенсионерами» понимаются члены Профсоюза, с которыми </w:t>
      </w:r>
      <w:r w:rsidR="008640C7" w:rsidRPr="008A595F">
        <w:rPr>
          <w:sz w:val="28"/>
          <w:szCs w:val="28"/>
          <w:u w:val="single"/>
        </w:rPr>
        <w:lastRenderedPageBreak/>
        <w:t xml:space="preserve">прекращены трудовые отношения в связи с выходом </w:t>
      </w:r>
      <w:r w:rsidR="00B765FB" w:rsidRPr="008A595F">
        <w:rPr>
          <w:sz w:val="28"/>
          <w:szCs w:val="28"/>
          <w:u w:val="single"/>
        </w:rPr>
        <w:t xml:space="preserve">их </w:t>
      </w:r>
      <w:r w:rsidR="008640C7" w:rsidRPr="008A595F">
        <w:rPr>
          <w:sz w:val="28"/>
          <w:szCs w:val="28"/>
          <w:u w:val="single"/>
        </w:rPr>
        <w:t>на пенсию</w:t>
      </w:r>
      <w:r w:rsidR="008640C7" w:rsidRPr="008A595F">
        <w:rPr>
          <w:sz w:val="28"/>
          <w:szCs w:val="28"/>
        </w:rPr>
        <w:t xml:space="preserve">, </w:t>
      </w:r>
      <w:r w:rsidR="008640C7" w:rsidRPr="008A595F">
        <w:rPr>
          <w:sz w:val="28"/>
          <w:szCs w:val="28"/>
          <w:u w:val="single"/>
        </w:rPr>
        <w:t>оставшиеся на профсоюзном учёте</w:t>
      </w:r>
      <w:r w:rsidR="008640C7" w:rsidRPr="008A595F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71F2AF08" w14:textId="77777777" w:rsidR="003F2C60" w:rsidRPr="008A595F" w:rsidRDefault="003F2C60" w:rsidP="003F2C60">
      <w:pPr>
        <w:ind w:firstLine="709"/>
        <w:jc w:val="both"/>
        <w:rPr>
          <w:i/>
          <w:sz w:val="28"/>
          <w:szCs w:val="28"/>
        </w:rPr>
      </w:pPr>
      <w:r w:rsidRPr="008A595F">
        <w:rPr>
          <w:sz w:val="28"/>
          <w:szCs w:val="28"/>
        </w:rPr>
        <w:t xml:space="preserve">В пункте 2.2 процент охвата профсоюзным членством работающих рассчитывается по формуле </w:t>
      </w:r>
      <w:r w:rsidRPr="008A595F">
        <w:rPr>
          <w:i/>
          <w:sz w:val="28"/>
          <w:szCs w:val="28"/>
        </w:rPr>
        <w:t xml:space="preserve">«количество членов Профсоюза-работающих </w:t>
      </w:r>
      <w:r w:rsidRPr="008A595F">
        <w:rPr>
          <w:iCs/>
          <w:sz w:val="28"/>
          <w:szCs w:val="28"/>
        </w:rPr>
        <w:t>разделить</w:t>
      </w:r>
      <w:r w:rsidRPr="008A595F">
        <w:rPr>
          <w:i/>
          <w:sz w:val="28"/>
          <w:szCs w:val="28"/>
        </w:rPr>
        <w:t xml:space="preserve"> на количество работающих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неработающих пенсионеров</w:t>
      </w:r>
      <w:r w:rsidR="002046FB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работающих в другой организации</w:t>
      </w:r>
      <w:r w:rsidR="005A4B03" w:rsidRPr="008A595F">
        <w:rPr>
          <w:i/>
          <w:sz w:val="28"/>
          <w:szCs w:val="28"/>
        </w:rPr>
        <w:t>, а также работающих в ППО, не являющи</w:t>
      </w:r>
      <w:r w:rsidR="0080143F" w:rsidRPr="008A595F">
        <w:rPr>
          <w:i/>
          <w:sz w:val="28"/>
          <w:szCs w:val="28"/>
        </w:rPr>
        <w:t>х</w:t>
      </w:r>
      <w:r w:rsidR="005A4B03" w:rsidRPr="008A595F">
        <w:rPr>
          <w:i/>
          <w:sz w:val="28"/>
          <w:szCs w:val="28"/>
        </w:rPr>
        <w:t>ся работниками образовательной организации</w:t>
      </w:r>
      <w:r w:rsidRPr="008A595F">
        <w:rPr>
          <w:i/>
          <w:sz w:val="28"/>
          <w:szCs w:val="28"/>
        </w:rPr>
        <w:t xml:space="preserve">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 xml:space="preserve">При этом количество работающих членов Профсоюза (п.п. 2.1.1.) не может быть больше количества работающих в организации (п. 1.1.), а охват не может быть больше 100%. </w:t>
      </w:r>
    </w:p>
    <w:p w14:paraId="0631BB53" w14:textId="77777777" w:rsidR="006E4CB3" w:rsidRPr="008A595F" w:rsidRDefault="006E4CB3" w:rsidP="006E4CB3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пункте 2.3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 xml:space="preserve">При этом количество обучающихся (студентов) членов Профсоюза (п.п. 2.1.2) не может быть больше количества обучающихся (студентов) в организации (п. 1.2), а охват не может быть больше 100%. </w:t>
      </w:r>
    </w:p>
    <w:p w14:paraId="3CEC048B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Пункт 2.4 заполняют только объединенные первичные профсоюзные организации. Первичные профсоюзные организации работающих в данном пункте ставят «0». В пункте 2.4.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«(количество членов Профсоюза-работающих + количество членов Профсоюза-обучающихся (студентов) (БЕЗ неработающих пенсионеров</w:t>
      </w:r>
      <w:r w:rsidR="007D5449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</w:t>
      </w:r>
      <w:r w:rsidRPr="00207EC8">
        <w:rPr>
          <w:i/>
          <w:sz w:val="28"/>
          <w:szCs w:val="28"/>
        </w:rPr>
        <w:t xml:space="preserve"> Профсоюза, состоящих на учете в данной первичной профсоюзной организации, но работающих или обучающихся в другой организации, а также работающих в ППО, не являющи</w:t>
      </w:r>
      <w:r w:rsidR="0080143F">
        <w:rPr>
          <w:i/>
          <w:sz w:val="28"/>
          <w:szCs w:val="28"/>
        </w:rPr>
        <w:t>х</w:t>
      </w:r>
      <w:r w:rsidRPr="00207EC8">
        <w:rPr>
          <w:i/>
          <w:sz w:val="28"/>
          <w:szCs w:val="28"/>
        </w:rPr>
        <w:t xml:space="preserve">ся работниками или обучающимися (студентами) образовательной организации) </w:t>
      </w:r>
      <w:r w:rsidRPr="00207EC8">
        <w:rPr>
          <w:iCs/>
          <w:sz w:val="28"/>
          <w:szCs w:val="28"/>
        </w:rPr>
        <w:t xml:space="preserve">разделить на </w:t>
      </w:r>
      <w:r w:rsidRPr="00207EC8">
        <w:rPr>
          <w:i/>
          <w:sz w:val="28"/>
          <w:szCs w:val="28"/>
        </w:rPr>
        <w:t xml:space="preserve">количество работающих + количество обучающихся (студентов) в образовательной организации </w:t>
      </w:r>
      <w:r w:rsidRPr="00207EC8">
        <w:rPr>
          <w:iCs/>
          <w:sz w:val="28"/>
          <w:szCs w:val="28"/>
        </w:rPr>
        <w:t>и умножить на</w:t>
      </w:r>
      <w:r w:rsidRPr="00207EC8">
        <w:rPr>
          <w:i/>
          <w:sz w:val="28"/>
          <w:szCs w:val="28"/>
        </w:rPr>
        <w:t xml:space="preserve"> 100%». </w:t>
      </w:r>
      <w:r w:rsidRPr="00207EC8">
        <w:rPr>
          <w:sz w:val="28"/>
          <w:szCs w:val="28"/>
        </w:rPr>
        <w:t xml:space="preserve">При этом сумма (количество членов Профсоюза-работающих + количество членов Профсоюза-обучающихся (студентов)) не может быть больше суммы (количество работающих + количество обучающихся (студентов) в образовательной организации, а общий охват не может быть больше 100%. </w:t>
      </w:r>
    </w:p>
    <w:p w14:paraId="45771479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п. 2.5 общий охват молодежи до 35 лет из 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и научно-пед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раб</w:t>
      </w:r>
      <w:r w:rsidR="008F7AF8" w:rsidRPr="00207EC8">
        <w:rPr>
          <w:sz w:val="28"/>
          <w:szCs w:val="28"/>
        </w:rPr>
        <w:t>отников</w:t>
      </w:r>
      <w:r w:rsidRPr="00207EC8">
        <w:rPr>
          <w:sz w:val="28"/>
          <w:szCs w:val="28"/>
        </w:rPr>
        <w:t xml:space="preserve"> не может быть больше 100%. </w:t>
      </w:r>
    </w:p>
    <w:p w14:paraId="045946D8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85489641"/>
      <w:r w:rsidRPr="00207EC8">
        <w:rPr>
          <w:sz w:val="28"/>
          <w:szCs w:val="28"/>
        </w:rPr>
        <w:t>В пункте 2.6 указывается количество работников,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6FFF7A9F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на бумажных носителях;</w:t>
      </w:r>
    </w:p>
    <w:p w14:paraId="371021C5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00EC4DB9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 xml:space="preserve">Также в пункте 2.6 учитываются члены Профсоюза, работающие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046E6CCE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работы, в пункте 2.6 </w:t>
      </w:r>
      <w:r w:rsidRPr="00207EC8">
        <w:rPr>
          <w:b/>
          <w:bCs/>
          <w:sz w:val="28"/>
          <w:szCs w:val="28"/>
        </w:rPr>
        <w:t xml:space="preserve">не учитываются </w:t>
      </w:r>
      <w:r w:rsidRPr="00207EC8">
        <w:rPr>
          <w:sz w:val="28"/>
          <w:szCs w:val="28"/>
        </w:rPr>
        <w:t>(т.к. они не выходили из Профсоюза, а лишь сменили место учета).</w:t>
      </w:r>
    </w:p>
    <w:p w14:paraId="1B50CFF7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2" w:name="_Hlk85489746"/>
      <w:bookmarkEnd w:id="1"/>
      <w:r w:rsidRPr="00207EC8">
        <w:rPr>
          <w:sz w:val="28"/>
          <w:szCs w:val="28"/>
        </w:rPr>
        <w:t xml:space="preserve">В пункт 2.7 включаются только те члены Профсоюза, кто воспользовался уставным правом на свободный </w:t>
      </w:r>
      <w:r w:rsidRPr="00207EC8">
        <w:rPr>
          <w:b/>
          <w:i/>
          <w:sz w:val="28"/>
          <w:szCs w:val="28"/>
        </w:rPr>
        <w:t>выход из Профсоюза по личному заявлению</w:t>
      </w:r>
      <w:r w:rsidRPr="00207EC8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2"/>
      <w:r w:rsidRPr="00207EC8">
        <w:rPr>
          <w:sz w:val="28"/>
          <w:szCs w:val="28"/>
        </w:rPr>
        <w:t xml:space="preserve">Члены Профсоюза-работающие, </w:t>
      </w:r>
      <w:r w:rsidRPr="00207EC8">
        <w:rPr>
          <w:sz w:val="28"/>
          <w:szCs w:val="28"/>
          <w:u w:val="single"/>
        </w:rPr>
        <w:t xml:space="preserve">снятые с профсоюзного учета в связи с увольнением, и члены профсоюза-обучающиеся (студенты), снятые с профсоюзного учета в связи с завершением обучения, </w:t>
      </w:r>
      <w:r w:rsidRPr="00207EC8">
        <w:rPr>
          <w:b/>
          <w:bCs/>
          <w:sz w:val="28"/>
          <w:szCs w:val="28"/>
          <w:u w:val="single"/>
        </w:rPr>
        <w:t>не включаются в данный пункт</w:t>
      </w:r>
      <w:r w:rsidRPr="00207EC8">
        <w:rPr>
          <w:sz w:val="28"/>
          <w:szCs w:val="28"/>
          <w:u w:val="single"/>
        </w:rPr>
        <w:t>.</w:t>
      </w:r>
    </w:p>
    <w:p w14:paraId="0646ED64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пункте 2.8 отражается количество членов Профсоюза, </w:t>
      </w:r>
      <w:r w:rsidRPr="00207EC8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207EC8">
        <w:rPr>
          <w:sz w:val="28"/>
          <w:szCs w:val="28"/>
        </w:rPr>
        <w:t xml:space="preserve">. </w:t>
      </w:r>
    </w:p>
    <w:p w14:paraId="6A0DC16C" w14:textId="77777777" w:rsidR="002F3007" w:rsidRPr="00207EC8" w:rsidRDefault="002F3007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2CC2353F" w14:textId="77777777" w:rsidR="004725CE" w:rsidRPr="00207EC8" w:rsidRDefault="004725CE" w:rsidP="006F190B">
      <w:pPr>
        <w:spacing w:line="276" w:lineRule="auto"/>
        <w:ind w:left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3.</w:t>
      </w:r>
    </w:p>
    <w:p w14:paraId="31818E59" w14:textId="7C5F92FD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данном разделе указывается количество структурных </w:t>
      </w:r>
      <w:r w:rsidR="005821DF">
        <w:rPr>
          <w:sz w:val="28"/>
          <w:szCs w:val="28"/>
        </w:rPr>
        <w:t>подразделений</w:t>
      </w:r>
      <w:r w:rsidRPr="00207EC8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3" w:name="_Hlk84235852"/>
      <w:r w:rsidRPr="00207EC8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6B1E2F">
        <w:rPr>
          <w:sz w:val="28"/>
          <w:szCs w:val="28"/>
        </w:rPr>
        <w:t>е</w:t>
      </w:r>
      <w:r w:rsidRPr="00207EC8">
        <w:rPr>
          <w:sz w:val="28"/>
          <w:szCs w:val="28"/>
        </w:rPr>
        <w:t xml:space="preserve"> группы. </w:t>
      </w:r>
      <w:bookmarkEnd w:id="3"/>
    </w:p>
    <w:p w14:paraId="523ECBB7" w14:textId="77777777" w:rsidR="004D5A2A" w:rsidRPr="00207EC8" w:rsidRDefault="004D5A2A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E1A0E16" w14:textId="77777777" w:rsidR="00DD0B42" w:rsidRPr="00207EC8" w:rsidRDefault="00DD0B42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 xml:space="preserve">РАЗДЕЛ </w:t>
      </w:r>
      <w:r w:rsidR="004725CE" w:rsidRPr="00207EC8">
        <w:rPr>
          <w:b/>
          <w:sz w:val="28"/>
          <w:szCs w:val="28"/>
        </w:rPr>
        <w:t>4</w:t>
      </w:r>
      <w:r w:rsidRPr="00207EC8">
        <w:rPr>
          <w:b/>
          <w:sz w:val="28"/>
          <w:szCs w:val="28"/>
        </w:rPr>
        <w:t>.</w:t>
      </w:r>
    </w:p>
    <w:p w14:paraId="589B3D54" w14:textId="77777777" w:rsidR="004D5A2A" w:rsidRPr="00207EC8" w:rsidRDefault="004D5A2A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подпункты 4.1.1 –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 xml:space="preserve"> пункта 4.1 включаются </w:t>
      </w:r>
      <w:r w:rsidRPr="00207EC8">
        <w:rPr>
          <w:b/>
          <w:sz w:val="28"/>
          <w:szCs w:val="28"/>
        </w:rPr>
        <w:t>только члены профсоюзного актива</w:t>
      </w:r>
      <w:r w:rsidRPr="00207EC8">
        <w:rPr>
          <w:sz w:val="28"/>
          <w:szCs w:val="28"/>
        </w:rPr>
        <w:t xml:space="preserve">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 xml:space="preserve">(то есть выполняющие свои обязанности на общественных началах). В пункте 4.1 общее количество профсоюзного актива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>образуется из суммы показателей подпунктов 4.1.1 - 4.1.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>.</w:t>
      </w:r>
    </w:p>
    <w:p w14:paraId="568CA977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Штатные работники первичной профсоюзной организации – юридического лица указываются в пункте 4.2. Если председатель первичной профсоюзной организации работает на штатной основе, то он учитывается в п.п. 4.2.1, </w:t>
      </w:r>
      <w:r w:rsidRPr="00207EC8">
        <w:rPr>
          <w:bCs/>
          <w:sz w:val="28"/>
          <w:szCs w:val="28"/>
        </w:rPr>
        <w:br/>
        <w:t>а в п.п. 4.1.1 ставится «0» и т.д.</w:t>
      </w:r>
    </w:p>
    <w:p w14:paraId="6D4E0DEC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667912D0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год:</w:t>
      </w:r>
    </w:p>
    <w:p w14:paraId="4DD3ADF9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4CC5FF5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контрольно-ревизионной комиссии;</w:t>
      </w:r>
    </w:p>
    <w:p w14:paraId="62E0F322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ADC53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профсоюзного бюро;</w:t>
      </w:r>
    </w:p>
    <w:p w14:paraId="217611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профгрупорги;</w:t>
      </w:r>
    </w:p>
    <w:p w14:paraId="4983FD4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друг</w:t>
      </w:r>
      <w:r w:rsidR="00C436B0">
        <w:rPr>
          <w:sz w:val="28"/>
          <w:szCs w:val="28"/>
        </w:rPr>
        <w:t xml:space="preserve">ие категории </w:t>
      </w:r>
      <w:r w:rsidRPr="00207EC8">
        <w:rPr>
          <w:sz w:val="28"/>
          <w:szCs w:val="28"/>
        </w:rPr>
        <w:t>проф</w:t>
      </w:r>
      <w:r w:rsidR="00C436B0">
        <w:rPr>
          <w:sz w:val="28"/>
          <w:szCs w:val="28"/>
        </w:rPr>
        <w:t xml:space="preserve">союзного </w:t>
      </w:r>
      <w:r w:rsidRPr="00207EC8">
        <w:rPr>
          <w:sz w:val="28"/>
          <w:szCs w:val="28"/>
        </w:rPr>
        <w:t>актив</w:t>
      </w:r>
      <w:r w:rsidR="00C436B0">
        <w:rPr>
          <w:sz w:val="28"/>
          <w:szCs w:val="28"/>
        </w:rPr>
        <w:t>а</w:t>
      </w:r>
      <w:r w:rsidRPr="00207EC8">
        <w:rPr>
          <w:sz w:val="28"/>
          <w:szCs w:val="28"/>
        </w:rPr>
        <w:t>.</w:t>
      </w:r>
    </w:p>
    <w:p w14:paraId="6797D831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207EC8">
        <w:rPr>
          <w:b/>
          <w:bCs/>
          <w:iCs/>
          <w:sz w:val="28"/>
          <w:szCs w:val="28"/>
        </w:rPr>
        <w:t xml:space="preserve"> не учитываются</w:t>
      </w:r>
      <w:r w:rsidRPr="00207EC8">
        <w:rPr>
          <w:bCs/>
          <w:iCs/>
          <w:sz w:val="28"/>
          <w:szCs w:val="28"/>
        </w:rPr>
        <w:t>.</w:t>
      </w:r>
      <w:r w:rsidRPr="00207EC8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474DBC5F" w14:textId="77777777" w:rsidR="007E1CFD" w:rsidRPr="00207EC8" w:rsidRDefault="007E1CFD" w:rsidP="006F190B">
      <w:pPr>
        <w:spacing w:line="276" w:lineRule="auto"/>
        <w:rPr>
          <w:rFonts w:cs="Times New Roman"/>
          <w:bCs/>
          <w:sz w:val="28"/>
          <w:szCs w:val="28"/>
        </w:rPr>
      </w:pPr>
    </w:p>
    <w:p w14:paraId="0C4069EC" w14:textId="77777777" w:rsidR="001015D7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E2C3B4F" w14:textId="77777777" w:rsidR="0050102B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207EC8" w:rsidSect="006F190B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5897" w14:textId="77777777" w:rsidR="00087C6F" w:rsidRDefault="00087C6F" w:rsidP="008008E8">
      <w:r>
        <w:separator/>
      </w:r>
    </w:p>
  </w:endnote>
  <w:endnote w:type="continuationSeparator" w:id="0">
    <w:p w14:paraId="0CCE1C5F" w14:textId="77777777" w:rsidR="00087C6F" w:rsidRDefault="00087C6F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720C" w14:textId="77777777" w:rsidR="00087C6F" w:rsidRDefault="00087C6F" w:rsidP="008008E8">
      <w:r>
        <w:separator/>
      </w:r>
    </w:p>
  </w:footnote>
  <w:footnote w:type="continuationSeparator" w:id="0">
    <w:p w14:paraId="11D58FA9" w14:textId="77777777" w:rsidR="00087C6F" w:rsidRDefault="00087C6F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92D5F" w14:textId="77777777" w:rsidR="001A0AF7" w:rsidRPr="001A0AF7" w:rsidRDefault="001A0AF7" w:rsidP="001A0AF7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1A0AF7">
      <w:rPr>
        <w:rFonts w:ascii="Calibri" w:hAnsi="Calibri" w:cs="Calibri"/>
        <w:sz w:val="22"/>
        <w:szCs w:val="22"/>
      </w:rPr>
      <w:fldChar w:fldCharType="begin"/>
    </w:r>
    <w:r w:rsidRPr="001A0AF7">
      <w:rPr>
        <w:rFonts w:ascii="Calibri" w:hAnsi="Calibri" w:cs="Calibri"/>
        <w:sz w:val="22"/>
        <w:szCs w:val="22"/>
      </w:rPr>
      <w:instrText>PAGE   \* MERGEFORMAT</w:instrText>
    </w:r>
    <w:r w:rsidRPr="001A0AF7">
      <w:rPr>
        <w:rFonts w:ascii="Calibri" w:hAnsi="Calibri" w:cs="Calibri"/>
        <w:sz w:val="22"/>
        <w:szCs w:val="22"/>
      </w:rPr>
      <w:fldChar w:fldCharType="separate"/>
    </w:r>
    <w:r w:rsidR="00A165F8" w:rsidRPr="00A165F8">
      <w:rPr>
        <w:rFonts w:ascii="Calibri" w:hAnsi="Calibri" w:cs="Calibri"/>
        <w:noProof/>
        <w:sz w:val="22"/>
        <w:szCs w:val="22"/>
        <w:lang w:val="ru-RU"/>
      </w:rPr>
      <w:t>2</w:t>
    </w:r>
    <w:r w:rsidRPr="001A0AF7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02B"/>
    <w:rsid w:val="0000650A"/>
    <w:rsid w:val="00011E46"/>
    <w:rsid w:val="0001780D"/>
    <w:rsid w:val="000434D5"/>
    <w:rsid w:val="0004550A"/>
    <w:rsid w:val="00052FCE"/>
    <w:rsid w:val="00055949"/>
    <w:rsid w:val="00066225"/>
    <w:rsid w:val="00067EB5"/>
    <w:rsid w:val="000856F3"/>
    <w:rsid w:val="00087C6F"/>
    <w:rsid w:val="00095280"/>
    <w:rsid w:val="000C2BA6"/>
    <w:rsid w:val="000E3601"/>
    <w:rsid w:val="001015D7"/>
    <w:rsid w:val="001140F5"/>
    <w:rsid w:val="001170DA"/>
    <w:rsid w:val="001662DD"/>
    <w:rsid w:val="0016799D"/>
    <w:rsid w:val="001A0AF7"/>
    <w:rsid w:val="001A4A96"/>
    <w:rsid w:val="001B607A"/>
    <w:rsid w:val="001B67C7"/>
    <w:rsid w:val="001D0645"/>
    <w:rsid w:val="001E0163"/>
    <w:rsid w:val="001F3851"/>
    <w:rsid w:val="002046FB"/>
    <w:rsid w:val="00207EC8"/>
    <w:rsid w:val="00213D27"/>
    <w:rsid w:val="00236A52"/>
    <w:rsid w:val="00246BF5"/>
    <w:rsid w:val="002606A7"/>
    <w:rsid w:val="00273F04"/>
    <w:rsid w:val="00297644"/>
    <w:rsid w:val="002A11A4"/>
    <w:rsid w:val="002B2B9D"/>
    <w:rsid w:val="002B5CA7"/>
    <w:rsid w:val="002C164C"/>
    <w:rsid w:val="002E67ED"/>
    <w:rsid w:val="002F3007"/>
    <w:rsid w:val="002F6D8F"/>
    <w:rsid w:val="00312D1F"/>
    <w:rsid w:val="00325842"/>
    <w:rsid w:val="0034763E"/>
    <w:rsid w:val="00357B9F"/>
    <w:rsid w:val="0036419C"/>
    <w:rsid w:val="00391B60"/>
    <w:rsid w:val="003B0BC6"/>
    <w:rsid w:val="003B5B13"/>
    <w:rsid w:val="003E6254"/>
    <w:rsid w:val="003F2C60"/>
    <w:rsid w:val="00406466"/>
    <w:rsid w:val="00407FA1"/>
    <w:rsid w:val="004172EE"/>
    <w:rsid w:val="004433BE"/>
    <w:rsid w:val="00446E02"/>
    <w:rsid w:val="00450992"/>
    <w:rsid w:val="004642AD"/>
    <w:rsid w:val="004725CE"/>
    <w:rsid w:val="00495D01"/>
    <w:rsid w:val="004D0A57"/>
    <w:rsid w:val="004D5A2A"/>
    <w:rsid w:val="0050102B"/>
    <w:rsid w:val="00527EF1"/>
    <w:rsid w:val="00532D82"/>
    <w:rsid w:val="00546502"/>
    <w:rsid w:val="00550ACC"/>
    <w:rsid w:val="00571C14"/>
    <w:rsid w:val="005821DF"/>
    <w:rsid w:val="00582453"/>
    <w:rsid w:val="005A1648"/>
    <w:rsid w:val="005A4B03"/>
    <w:rsid w:val="005C015B"/>
    <w:rsid w:val="005C12E3"/>
    <w:rsid w:val="005C505E"/>
    <w:rsid w:val="005C7708"/>
    <w:rsid w:val="005D41A0"/>
    <w:rsid w:val="00624116"/>
    <w:rsid w:val="00647773"/>
    <w:rsid w:val="00656F50"/>
    <w:rsid w:val="00660690"/>
    <w:rsid w:val="00661976"/>
    <w:rsid w:val="006B1E2F"/>
    <w:rsid w:val="006B450F"/>
    <w:rsid w:val="006C4F53"/>
    <w:rsid w:val="006D68EB"/>
    <w:rsid w:val="006E4CB3"/>
    <w:rsid w:val="006F190B"/>
    <w:rsid w:val="007008B7"/>
    <w:rsid w:val="00706F96"/>
    <w:rsid w:val="007366CC"/>
    <w:rsid w:val="00753235"/>
    <w:rsid w:val="007602EA"/>
    <w:rsid w:val="007669DE"/>
    <w:rsid w:val="00791E03"/>
    <w:rsid w:val="007B00C7"/>
    <w:rsid w:val="007B6743"/>
    <w:rsid w:val="007C0168"/>
    <w:rsid w:val="007C711D"/>
    <w:rsid w:val="007D5449"/>
    <w:rsid w:val="007D6A47"/>
    <w:rsid w:val="007E1CFD"/>
    <w:rsid w:val="007E33EE"/>
    <w:rsid w:val="008008E8"/>
    <w:rsid w:val="00800D09"/>
    <w:rsid w:val="0080143F"/>
    <w:rsid w:val="00815BD2"/>
    <w:rsid w:val="008167CF"/>
    <w:rsid w:val="00832764"/>
    <w:rsid w:val="00836203"/>
    <w:rsid w:val="008640C7"/>
    <w:rsid w:val="008758B1"/>
    <w:rsid w:val="0088709F"/>
    <w:rsid w:val="008A595F"/>
    <w:rsid w:val="008B3409"/>
    <w:rsid w:val="008D1C6C"/>
    <w:rsid w:val="008D5EBA"/>
    <w:rsid w:val="008E440A"/>
    <w:rsid w:val="008E5C2E"/>
    <w:rsid w:val="008F33FF"/>
    <w:rsid w:val="008F7AF8"/>
    <w:rsid w:val="0090543B"/>
    <w:rsid w:val="00946640"/>
    <w:rsid w:val="00951042"/>
    <w:rsid w:val="009729CB"/>
    <w:rsid w:val="00994D62"/>
    <w:rsid w:val="00A00ACC"/>
    <w:rsid w:val="00A0681E"/>
    <w:rsid w:val="00A165F8"/>
    <w:rsid w:val="00A23342"/>
    <w:rsid w:val="00A37445"/>
    <w:rsid w:val="00A5562D"/>
    <w:rsid w:val="00A730A9"/>
    <w:rsid w:val="00A8355B"/>
    <w:rsid w:val="00AE2883"/>
    <w:rsid w:val="00B01678"/>
    <w:rsid w:val="00B17CC7"/>
    <w:rsid w:val="00B32435"/>
    <w:rsid w:val="00B44186"/>
    <w:rsid w:val="00B5610A"/>
    <w:rsid w:val="00B765FB"/>
    <w:rsid w:val="00B92AB4"/>
    <w:rsid w:val="00B95C17"/>
    <w:rsid w:val="00BA0DAF"/>
    <w:rsid w:val="00BA2950"/>
    <w:rsid w:val="00BA4C44"/>
    <w:rsid w:val="00BA622F"/>
    <w:rsid w:val="00BB76A9"/>
    <w:rsid w:val="00BC19DB"/>
    <w:rsid w:val="00BF6DC1"/>
    <w:rsid w:val="00BF714B"/>
    <w:rsid w:val="00C0451E"/>
    <w:rsid w:val="00C25D2A"/>
    <w:rsid w:val="00C3275D"/>
    <w:rsid w:val="00C436B0"/>
    <w:rsid w:val="00C7694F"/>
    <w:rsid w:val="00C77816"/>
    <w:rsid w:val="00C96F5C"/>
    <w:rsid w:val="00CA39AD"/>
    <w:rsid w:val="00CA5204"/>
    <w:rsid w:val="00CC01CE"/>
    <w:rsid w:val="00CC79C6"/>
    <w:rsid w:val="00CE6BD2"/>
    <w:rsid w:val="00CF5CA5"/>
    <w:rsid w:val="00D16EBB"/>
    <w:rsid w:val="00D31F70"/>
    <w:rsid w:val="00D42289"/>
    <w:rsid w:val="00D47794"/>
    <w:rsid w:val="00D948C1"/>
    <w:rsid w:val="00DA401C"/>
    <w:rsid w:val="00DA60CD"/>
    <w:rsid w:val="00DA6C42"/>
    <w:rsid w:val="00DD0B42"/>
    <w:rsid w:val="00DE0A73"/>
    <w:rsid w:val="00DE5E5F"/>
    <w:rsid w:val="00E030B8"/>
    <w:rsid w:val="00E118E5"/>
    <w:rsid w:val="00E15045"/>
    <w:rsid w:val="00E15F21"/>
    <w:rsid w:val="00E2699D"/>
    <w:rsid w:val="00E400F3"/>
    <w:rsid w:val="00E53FB3"/>
    <w:rsid w:val="00E61EA7"/>
    <w:rsid w:val="00E73EEB"/>
    <w:rsid w:val="00EC796F"/>
    <w:rsid w:val="00F173D5"/>
    <w:rsid w:val="00F32A4E"/>
    <w:rsid w:val="00F4423E"/>
    <w:rsid w:val="00F72C35"/>
    <w:rsid w:val="00F828C7"/>
    <w:rsid w:val="00F86D04"/>
    <w:rsid w:val="00F87482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19316"/>
  <w15:chartTrackingRefBased/>
  <w15:docId w15:val="{28B7BD92-F079-4442-8FDF-9758A83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D6A47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D6A47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780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D3F6-4DA6-40B6-A11B-49E142B8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Infospec</cp:lastModifiedBy>
  <cp:revision>3</cp:revision>
  <cp:lastPrinted>2021-09-26T10:07:00Z</cp:lastPrinted>
  <dcterms:created xsi:type="dcterms:W3CDTF">2021-11-30T07:10:00Z</dcterms:created>
  <dcterms:modified xsi:type="dcterms:W3CDTF">2021-11-30T07:10:00Z</dcterms:modified>
</cp:coreProperties>
</file>