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0A" w:rsidRDefault="00DE510A">
      <w:pPr>
        <w:spacing w:after="0"/>
        <w:jc w:val="right"/>
        <w:rPr>
          <w:rFonts w:ascii="Times New Roman" w:eastAsia="Calibri" w:hAnsi="Times New Roman"/>
          <w:b/>
          <w:i/>
          <w:sz w:val="28"/>
          <w:szCs w:val="28"/>
        </w:rPr>
      </w:pPr>
      <w:bookmarkStart w:id="0" w:name="_GoBack"/>
      <w:bookmarkEnd w:id="0"/>
      <w:r w:rsidRPr="00DB1C96">
        <w:rPr>
          <w:rFonts w:ascii="Times New Roman" w:eastAsia="Calibri" w:hAnsi="Times New Roman"/>
          <w:b/>
          <w:i/>
          <w:sz w:val="28"/>
          <w:szCs w:val="28"/>
        </w:rPr>
        <w:t>Приложение 1</w:t>
      </w:r>
    </w:p>
    <w:p w:rsidR="00DB1C96" w:rsidRPr="00DB1C96" w:rsidRDefault="00DB1C96">
      <w:pPr>
        <w:spacing w:after="0"/>
        <w:jc w:val="right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к положению</w:t>
      </w:r>
    </w:p>
    <w:p w:rsidR="00DE510A" w:rsidRPr="00DB1C96" w:rsidRDefault="00DE510A">
      <w:pPr>
        <w:spacing w:after="0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DE510A" w:rsidRPr="00DB1C96" w:rsidRDefault="00DE510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B1C96">
        <w:rPr>
          <w:rFonts w:ascii="Times New Roman" w:eastAsia="Calibri" w:hAnsi="Times New Roman"/>
          <w:b/>
          <w:sz w:val="28"/>
          <w:szCs w:val="28"/>
        </w:rPr>
        <w:t>Заявка-анкета</w:t>
      </w:r>
    </w:p>
    <w:p w:rsidR="00DE510A" w:rsidRPr="00DB1C96" w:rsidRDefault="00DE510A">
      <w:pPr>
        <w:spacing w:after="0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DB1C96">
        <w:rPr>
          <w:rFonts w:ascii="Times New Roman" w:eastAsia="Calibri" w:hAnsi="Times New Roman"/>
          <w:b/>
          <w:i/>
          <w:sz w:val="28"/>
          <w:szCs w:val="28"/>
        </w:rPr>
        <w:t>на участие во Всероссийском конкурсе программ развития организаций дополнительного образования детей «Арктур-2017»</w:t>
      </w:r>
    </w:p>
    <w:p w:rsidR="00DE510A" w:rsidRPr="00DB1C96" w:rsidRDefault="00DE510A">
      <w:pPr>
        <w:spacing w:after="0"/>
        <w:ind w:left="1440"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DE510A" w:rsidRPr="00DB1C96" w:rsidRDefault="00DE510A" w:rsidP="00DB1C96">
      <w:pPr>
        <w:spacing w:after="0"/>
        <w:ind w:left="1440" w:firstLine="3522"/>
        <w:jc w:val="right"/>
        <w:rPr>
          <w:rFonts w:ascii="Times New Roman" w:eastAsia="Calibri" w:hAnsi="Times New Roman"/>
          <w:sz w:val="28"/>
          <w:szCs w:val="28"/>
        </w:rPr>
      </w:pPr>
      <w:r w:rsidRPr="00DB1C96">
        <w:rPr>
          <w:rFonts w:ascii="Times New Roman" w:eastAsia="Calibri" w:hAnsi="Times New Roman"/>
          <w:sz w:val="28"/>
          <w:szCs w:val="28"/>
        </w:rPr>
        <w:t>В Оргкомитет Всероссийского конкурса</w:t>
      </w:r>
      <w:r w:rsidR="00DB1C96">
        <w:rPr>
          <w:rFonts w:ascii="Times New Roman" w:eastAsia="Calibri" w:hAnsi="Times New Roman"/>
          <w:sz w:val="28"/>
          <w:szCs w:val="28"/>
        </w:rPr>
        <w:t xml:space="preserve"> </w:t>
      </w:r>
      <w:r w:rsidRPr="00DB1C96">
        <w:rPr>
          <w:rFonts w:ascii="Times New Roman" w:eastAsia="Calibri" w:hAnsi="Times New Roman"/>
          <w:sz w:val="28"/>
          <w:szCs w:val="28"/>
        </w:rPr>
        <w:t>программ развития организаций</w:t>
      </w:r>
    </w:p>
    <w:p w:rsidR="00DE510A" w:rsidRPr="00DB1C96" w:rsidRDefault="00DE510A">
      <w:pPr>
        <w:spacing w:after="0"/>
        <w:ind w:left="1440" w:firstLine="3522"/>
        <w:rPr>
          <w:rFonts w:ascii="Times New Roman" w:eastAsia="Calibri" w:hAnsi="Times New Roman"/>
          <w:sz w:val="28"/>
          <w:szCs w:val="28"/>
        </w:rPr>
      </w:pPr>
      <w:r w:rsidRPr="00DB1C96">
        <w:rPr>
          <w:rFonts w:ascii="Times New Roman" w:eastAsia="Calibri" w:hAnsi="Times New Roman"/>
          <w:sz w:val="28"/>
          <w:szCs w:val="28"/>
        </w:rPr>
        <w:t>дополнительного образования детей</w:t>
      </w:r>
    </w:p>
    <w:p w:rsidR="00DE510A" w:rsidRPr="00DB1C96" w:rsidRDefault="00DE510A">
      <w:pPr>
        <w:spacing w:after="0"/>
        <w:ind w:left="1440" w:firstLine="3522"/>
        <w:rPr>
          <w:rFonts w:ascii="Times New Roman" w:eastAsia="Calibri" w:hAnsi="Times New Roman"/>
          <w:i/>
          <w:sz w:val="28"/>
          <w:szCs w:val="28"/>
        </w:rPr>
      </w:pPr>
      <w:r w:rsidRPr="00DB1C96">
        <w:rPr>
          <w:rFonts w:ascii="Times New Roman" w:eastAsia="Calibri" w:hAnsi="Times New Roman"/>
          <w:sz w:val="28"/>
          <w:szCs w:val="28"/>
        </w:rPr>
        <w:t>«Арктур-2017»</w:t>
      </w:r>
    </w:p>
    <w:p w:rsidR="00DE510A" w:rsidRPr="00DB1C96" w:rsidRDefault="00DE510A">
      <w:pPr>
        <w:spacing w:after="0"/>
        <w:jc w:val="both"/>
        <w:rPr>
          <w:rFonts w:ascii="Times New Roman" w:eastAsia="Calibri" w:hAnsi="Times New Roman"/>
          <w:i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258"/>
        <w:gridCol w:w="3838"/>
      </w:tblGrid>
      <w:tr w:rsidR="00DE510A" w:rsidRPr="00DB1C96">
        <w:trPr>
          <w:trHeight w:val="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10A" w:rsidRPr="00DB1C96" w:rsidRDefault="00DE510A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10A" w:rsidRPr="00DB1C96" w:rsidRDefault="00DE510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1C96">
              <w:rPr>
                <w:rFonts w:ascii="Times New Roman" w:eastAsia="Calibri" w:hAnsi="Times New Roman"/>
                <w:sz w:val="28"/>
                <w:szCs w:val="28"/>
              </w:rPr>
              <w:t xml:space="preserve">Место нахождения образовательной организации: край, область, республика, город, село, деревня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10A" w:rsidRPr="00DB1C96" w:rsidRDefault="00DE510A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510A" w:rsidRPr="00DB1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10A" w:rsidRPr="00DB1C96" w:rsidRDefault="00DE510A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10A" w:rsidRPr="00DB1C96" w:rsidRDefault="00DE510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1C96">
              <w:rPr>
                <w:rFonts w:ascii="Times New Roman" w:eastAsia="Calibri" w:hAnsi="Times New Roman"/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10A" w:rsidRPr="00DB1C96" w:rsidRDefault="00DE510A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510A" w:rsidRPr="00DB1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10A" w:rsidRPr="00DB1C96" w:rsidRDefault="00DE510A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10A" w:rsidRPr="00DB1C96" w:rsidRDefault="00DE510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1C96">
              <w:rPr>
                <w:rFonts w:ascii="Times New Roman" w:eastAsia="Calibri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10A" w:rsidRPr="00DB1C96" w:rsidRDefault="00DE510A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510A" w:rsidRPr="00DB1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10A" w:rsidRPr="00DB1C96" w:rsidRDefault="00DE510A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10A" w:rsidRPr="00DB1C96" w:rsidRDefault="00DE510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1C96">
              <w:rPr>
                <w:rFonts w:ascii="Times New Roman" w:eastAsia="Calibri" w:hAnsi="Times New Roman"/>
                <w:sz w:val="28"/>
                <w:szCs w:val="28"/>
              </w:rPr>
              <w:t>ФИО председателя профкома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10A" w:rsidRPr="00DB1C96" w:rsidRDefault="00DE510A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510A" w:rsidRPr="00DB1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10A" w:rsidRPr="00DB1C96" w:rsidRDefault="00DE510A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10A" w:rsidRPr="00DB1C96" w:rsidRDefault="00DE510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1C96">
              <w:rPr>
                <w:rFonts w:ascii="Times New Roman" w:eastAsia="Calibri" w:hAnsi="Times New Roman"/>
                <w:sz w:val="28"/>
                <w:szCs w:val="28"/>
              </w:rPr>
              <w:t xml:space="preserve">Контакты (индекс, адрес, телефон), </w:t>
            </w:r>
            <w:r w:rsidRPr="00DB1C96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DB1C9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</w:t>
            </w:r>
            <w:r w:rsidRPr="00DB1C96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DB1C9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mail</w:t>
            </w:r>
            <w:r w:rsidRPr="00DB1C96">
              <w:rPr>
                <w:rFonts w:ascii="Times New Roman" w:eastAsia="Calibri" w:hAnsi="Times New Roman"/>
                <w:sz w:val="28"/>
                <w:szCs w:val="28"/>
              </w:rPr>
              <w:t xml:space="preserve">, на который необходимо отправить итоговые документы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10A" w:rsidRPr="00DB1C96" w:rsidRDefault="00DE510A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510A" w:rsidRPr="00DB1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10A" w:rsidRPr="00DB1C96" w:rsidRDefault="00DE510A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10A" w:rsidRPr="00DB1C96" w:rsidRDefault="00DE510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1C96">
              <w:rPr>
                <w:rFonts w:ascii="Times New Roman" w:eastAsia="Calibri" w:hAnsi="Times New Roman"/>
                <w:sz w:val="28"/>
                <w:szCs w:val="28"/>
              </w:rPr>
              <w:t>Адрес сайта организации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10A" w:rsidRPr="00DB1C96" w:rsidRDefault="00DE510A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510A" w:rsidRPr="00DB1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10A" w:rsidRPr="00DB1C96" w:rsidRDefault="00DE510A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10A" w:rsidRPr="00DB1C96" w:rsidRDefault="00DE510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1C96">
              <w:rPr>
                <w:rFonts w:ascii="Times New Roman" w:eastAsia="Calibri" w:hAnsi="Times New Roman"/>
                <w:sz w:val="28"/>
                <w:szCs w:val="28"/>
              </w:rPr>
              <w:t>Перечень направляемых материалов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10A" w:rsidRPr="00DB1C96" w:rsidRDefault="00DE510A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E510A" w:rsidRPr="00DB1C96" w:rsidRDefault="00DE510A">
      <w:pPr>
        <w:spacing w:after="0"/>
        <w:ind w:left="1440"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DE510A" w:rsidRPr="00DB1C96" w:rsidRDefault="00DE510A">
      <w:pPr>
        <w:tabs>
          <w:tab w:val="left" w:pos="8295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DB1C96">
        <w:rPr>
          <w:rFonts w:ascii="Times New Roman" w:eastAsia="Calibri" w:hAnsi="Times New Roman"/>
          <w:sz w:val="28"/>
          <w:szCs w:val="28"/>
        </w:rPr>
        <w:t>С Положением о Конкурсе, порядком проведения и участия согласен.</w:t>
      </w:r>
    </w:p>
    <w:p w:rsidR="00DE510A" w:rsidRPr="00DB1C96" w:rsidRDefault="00DE510A">
      <w:pPr>
        <w:tabs>
          <w:tab w:val="left" w:pos="8295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DB1C96">
        <w:rPr>
          <w:rFonts w:ascii="Times New Roman" w:eastAsia="Calibri" w:hAnsi="Times New Roman"/>
          <w:sz w:val="28"/>
          <w:szCs w:val="28"/>
        </w:rPr>
        <w:t>Дата заполнения_______________________</w:t>
      </w:r>
    </w:p>
    <w:p w:rsidR="00DE510A" w:rsidRPr="00DB1C96" w:rsidRDefault="00DE510A">
      <w:pPr>
        <w:tabs>
          <w:tab w:val="left" w:pos="82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B1C96">
        <w:rPr>
          <w:rFonts w:ascii="Times New Roman" w:eastAsia="Calibri" w:hAnsi="Times New Roman"/>
          <w:sz w:val="28"/>
          <w:szCs w:val="28"/>
        </w:rPr>
        <w:t>Подпись руководителя образовательной организации</w:t>
      </w:r>
      <w:r w:rsidR="00DB1C96">
        <w:rPr>
          <w:rFonts w:ascii="Times New Roman" w:eastAsia="Calibri" w:hAnsi="Times New Roman"/>
          <w:sz w:val="28"/>
          <w:szCs w:val="28"/>
        </w:rPr>
        <w:t>_______________</w:t>
      </w:r>
    </w:p>
    <w:p w:rsidR="00DE510A" w:rsidRPr="00DB1C96" w:rsidRDefault="00DE510A">
      <w:pPr>
        <w:tabs>
          <w:tab w:val="left" w:pos="8295"/>
        </w:tabs>
        <w:spacing w:after="0"/>
        <w:ind w:firstLine="4500"/>
        <w:jc w:val="both"/>
        <w:rPr>
          <w:rFonts w:ascii="Times New Roman" w:eastAsia="Calibri" w:hAnsi="Times New Roman"/>
          <w:sz w:val="28"/>
          <w:szCs w:val="28"/>
        </w:rPr>
      </w:pPr>
      <w:r w:rsidRPr="00DB1C96">
        <w:rPr>
          <w:rFonts w:ascii="Times New Roman" w:hAnsi="Times New Roman"/>
          <w:sz w:val="28"/>
          <w:szCs w:val="28"/>
        </w:rPr>
        <w:t xml:space="preserve">                     </w:t>
      </w:r>
      <w:r w:rsidRPr="00DB1C96">
        <w:rPr>
          <w:rFonts w:ascii="Times New Roman" w:eastAsia="Calibri" w:hAnsi="Times New Roman"/>
          <w:sz w:val="28"/>
          <w:szCs w:val="28"/>
        </w:rPr>
        <w:t>(</w:t>
      </w:r>
      <w:r w:rsidR="00DB1C96">
        <w:rPr>
          <w:rFonts w:ascii="Times New Roman" w:eastAsia="Calibri" w:hAnsi="Times New Roman"/>
          <w:sz w:val="28"/>
          <w:szCs w:val="28"/>
        </w:rPr>
        <w:t>Ф.И.О -</w:t>
      </w:r>
      <w:r w:rsidRPr="00DB1C96">
        <w:rPr>
          <w:rFonts w:ascii="Times New Roman" w:eastAsia="Calibri" w:hAnsi="Times New Roman"/>
          <w:sz w:val="28"/>
          <w:szCs w:val="28"/>
        </w:rPr>
        <w:t>расшифровать)</w:t>
      </w:r>
    </w:p>
    <w:p w:rsidR="00DE510A" w:rsidRPr="00DB1C96" w:rsidRDefault="00DE510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DE510A" w:rsidRPr="00DB1C96" w:rsidRDefault="00DE510A" w:rsidP="00DB1C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1C96">
        <w:rPr>
          <w:rFonts w:ascii="Times New Roman" w:eastAsia="Calibri" w:hAnsi="Times New Roman"/>
          <w:sz w:val="28"/>
          <w:szCs w:val="28"/>
        </w:rPr>
        <w:t xml:space="preserve">М.П. </w:t>
      </w:r>
      <w:r w:rsidRPr="00DB1C96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DE510A" w:rsidRPr="00DB1C96" w:rsidRDefault="00DE510A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DE510A" w:rsidRPr="00DB1C96" w:rsidSect="00436A71">
      <w:footerReference w:type="default" r:id="rId7"/>
      <w:pgSz w:w="11906" w:h="16838"/>
      <w:pgMar w:top="1440" w:right="1080" w:bottom="1440" w:left="1080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07E" w:rsidRDefault="00A6307E">
      <w:pPr>
        <w:spacing w:after="0" w:line="240" w:lineRule="auto"/>
      </w:pPr>
      <w:r>
        <w:separator/>
      </w:r>
    </w:p>
  </w:endnote>
  <w:endnote w:type="continuationSeparator" w:id="0">
    <w:p w:rsidR="00A6307E" w:rsidRDefault="00A6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78" w:rsidRDefault="00644A78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1E2B0D">
      <w:rPr>
        <w:noProof/>
      </w:rPr>
      <w:t>1</w:t>
    </w:r>
    <w:r>
      <w:fldChar w:fldCharType="end"/>
    </w:r>
  </w:p>
  <w:p w:rsidR="00644A78" w:rsidRDefault="00644A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07E" w:rsidRDefault="00A6307E">
      <w:pPr>
        <w:spacing w:after="0" w:line="240" w:lineRule="auto"/>
      </w:pPr>
      <w:r>
        <w:separator/>
      </w:r>
    </w:p>
  </w:footnote>
  <w:footnote w:type="continuationSeparator" w:id="0">
    <w:p w:rsidR="00A6307E" w:rsidRDefault="00A63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796"/>
        </w:tabs>
        <w:ind w:left="379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876"/>
        </w:tabs>
        <w:ind w:left="4876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49" w:hanging="540"/>
      </w:pPr>
      <w:rPr>
        <w:rFonts w:ascii="Times New Roman" w:eastAsia="Calibri" w:hAnsi="Times New Roman" w:cs="Times New Roman"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1249" w:hanging="54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96"/>
    <w:rsid w:val="000852E5"/>
    <w:rsid w:val="001E2B0D"/>
    <w:rsid w:val="00206CE7"/>
    <w:rsid w:val="002A636E"/>
    <w:rsid w:val="00435B1C"/>
    <w:rsid w:val="00435B78"/>
    <w:rsid w:val="00436A71"/>
    <w:rsid w:val="00492C1D"/>
    <w:rsid w:val="004B279E"/>
    <w:rsid w:val="00541CDF"/>
    <w:rsid w:val="005546B0"/>
    <w:rsid w:val="005C6153"/>
    <w:rsid w:val="005E0A53"/>
    <w:rsid w:val="00605CB1"/>
    <w:rsid w:val="00617CFD"/>
    <w:rsid w:val="00644A78"/>
    <w:rsid w:val="008D037B"/>
    <w:rsid w:val="008D0658"/>
    <w:rsid w:val="008E41C0"/>
    <w:rsid w:val="009544DA"/>
    <w:rsid w:val="009B2751"/>
    <w:rsid w:val="009E05F9"/>
    <w:rsid w:val="00A530DA"/>
    <w:rsid w:val="00A6307E"/>
    <w:rsid w:val="00C907A7"/>
    <w:rsid w:val="00DB1C96"/>
    <w:rsid w:val="00DE510A"/>
    <w:rsid w:val="00E05DC1"/>
    <w:rsid w:val="00E56B1D"/>
    <w:rsid w:val="00E711F5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90DADA3-95A2-4479-BEDF-638B7B4E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eastAsia="Calibri" w:hAnsi="Symbol" w:cs="OpenSymbol"/>
      <w:sz w:val="24"/>
      <w:szCs w:val="24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Calibri" w:hAnsi="Times New Roman" w:cs="Times New Roman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a">
    <w:name w:val="header"/>
    <w:basedOn w:val="a"/>
    <w:pPr>
      <w:spacing w:after="0" w:line="240" w:lineRule="auto"/>
    </w:pPr>
  </w:style>
  <w:style w:type="paragraph" w:styleId="ab">
    <w:name w:val="footer"/>
    <w:basedOn w:val="a"/>
    <w:pPr>
      <w:spacing w:after="0" w:line="240" w:lineRule="auto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E0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Links>
    <vt:vector size="18" baseType="variant"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http://arktur.proffcenter.ru/</vt:lpwstr>
      </vt:variant>
      <vt:variant>
        <vt:lpwstr/>
      </vt:variant>
      <vt:variant>
        <vt:i4>7733257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https://e.mail.ru/compose?To=arktur2016@bk.ru</vt:lpwstr>
      </vt:variant>
      <vt:variant>
        <vt:lpwstr/>
      </vt:variant>
      <vt:variant>
        <vt:i4>6094869</vt:i4>
      </vt:variant>
      <vt:variant>
        <vt:i4>0</vt:i4>
      </vt:variant>
      <vt:variant>
        <vt:i4>0</vt:i4>
      </vt:variant>
      <vt:variant>
        <vt:i4>5</vt:i4>
      </vt:variant>
      <vt:variant>
        <vt:lpwstr>http://arktur.proffcenter.ru/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Aleshina</dc:creator>
  <cp:keywords/>
  <cp:lastModifiedBy>User</cp:lastModifiedBy>
  <cp:revision>2</cp:revision>
  <cp:lastPrinted>2016-09-19T14:13:00Z</cp:lastPrinted>
  <dcterms:created xsi:type="dcterms:W3CDTF">2016-11-01T10:48:00Z</dcterms:created>
  <dcterms:modified xsi:type="dcterms:W3CDTF">2016-11-01T10:48:00Z</dcterms:modified>
</cp:coreProperties>
</file>